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6"/>
        <w:gridCol w:w="18714"/>
        <w:gridCol w:w="1704"/>
      </w:tblGrid>
      <w:tr w:rsidR="001E51CF" w:rsidTr="00DF3081">
        <w:trPr>
          <w:trHeight w:val="254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1E51CF" w:rsidTr="00DF3081">
        <w:trPr>
          <w:trHeight w:val="340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E51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"Morska vila"</w:t>
                  </w:r>
                </w:p>
              </w:tc>
            </w:tr>
          </w:tbl>
          <w:p w:rsidR="001E51CF" w:rsidRDefault="001E51CF">
            <w:pPr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1E51CF" w:rsidTr="00DF3081">
        <w:trPr>
          <w:trHeight w:val="100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1E51CF" w:rsidTr="00DF3081">
        <w:trPr>
          <w:trHeight w:val="340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E51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04.11.2021</w:t>
                  </w:r>
                </w:p>
              </w:tc>
            </w:tr>
          </w:tbl>
          <w:p w:rsidR="001E51CF" w:rsidRDefault="001E51CF">
            <w:pPr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1E51CF" w:rsidTr="00DF3081">
        <w:trPr>
          <w:trHeight w:val="79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DF3081" w:rsidTr="00DF3081">
        <w:trPr>
          <w:trHeight w:val="340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E51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17.12.2019</w:t>
                  </w:r>
                </w:p>
              </w:tc>
            </w:tr>
          </w:tbl>
          <w:p w:rsidR="001E51CF" w:rsidRDefault="001E51CF">
            <w:pPr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1E51CF" w:rsidTr="00DF3081">
        <w:trPr>
          <w:trHeight w:val="379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DF3081" w:rsidTr="00DF3081"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  <w:bookmarkStart w:id="0" w:name="_GoBack"/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20418" w:type="dxa"/>
            <w:gridSpan w:val="2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1837"/>
              <w:gridCol w:w="866"/>
              <w:gridCol w:w="1417"/>
              <w:gridCol w:w="1192"/>
              <w:gridCol w:w="1252"/>
              <w:gridCol w:w="1196"/>
              <w:gridCol w:w="967"/>
              <w:gridCol w:w="1012"/>
              <w:gridCol w:w="1247"/>
              <w:gridCol w:w="937"/>
              <w:gridCol w:w="1096"/>
              <w:gridCol w:w="1012"/>
              <w:gridCol w:w="1247"/>
              <w:gridCol w:w="990"/>
              <w:gridCol w:w="1087"/>
              <w:gridCol w:w="1867"/>
              <w:gridCol w:w="2002"/>
              <w:gridCol w:w="892"/>
            </w:tblGrid>
            <w:tr w:rsidR="001E51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</w:tr>
            <w:tr w:rsidR="001E51C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E51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NAMIRNICE-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</w:tr>
            <w:tr w:rsidR="001E51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O-20-1598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DVIJE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</w:tr>
            <w:tr w:rsidR="001E51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DF3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  <w:r w:rsidR="008B0862">
                    <w:rPr>
                      <w:rFonts w:ascii="Arial" w:eastAsia="Arial" w:hAnsi="Arial"/>
                      <w:color w:val="000000"/>
                      <w:sz w:val="14"/>
                    </w:rPr>
                    <w:t>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UKOPLJENI NAFTNI PLIN PRIPAN-BUTAN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PP-06/2021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</w:tr>
            <w:tr w:rsidR="001E51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 Financijska agencija 85821130368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08-5303-17-2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DF3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</w:tr>
            <w:tr w:rsidR="001E51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DF3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- 97959140688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3.577,00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</w:tr>
            <w:tr w:rsidR="001E51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DF3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računovodstvenog servisa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 Financijska agencija 85821130368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35.481,60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</w:tr>
            <w:tr w:rsidR="001E51C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  <w:r w:rsidR="00DF3081">
                    <w:rPr>
                      <w:rFonts w:ascii="Arial" w:eastAsia="Arial" w:hAnsi="Arial"/>
                      <w:color w:val="000000"/>
                      <w:sz w:val="14"/>
                    </w:rPr>
                    <w:t>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 grijanje-plin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1E51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</w:tr>
          </w:tbl>
          <w:p w:rsidR="001E51CF" w:rsidRDefault="001E51CF">
            <w:pPr>
              <w:spacing w:after="0" w:line="240" w:lineRule="auto"/>
            </w:pPr>
          </w:p>
        </w:tc>
      </w:tr>
      <w:bookmarkEnd w:id="0"/>
      <w:tr w:rsidR="001E51CF" w:rsidTr="00DF3081">
        <w:trPr>
          <w:trHeight w:val="100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1E51CF" w:rsidTr="00DF3081">
        <w:trPr>
          <w:trHeight w:val="340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E51C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1E51CF" w:rsidRDefault="001E51CF">
            <w:pPr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1E51CF" w:rsidTr="00DF3081">
        <w:trPr>
          <w:trHeight w:val="3820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E51C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51CF" w:rsidRDefault="008B0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1E51CF" w:rsidRDefault="008B08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1E51CF" w:rsidRDefault="001E51CF">
            <w:pPr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  <w:tr w:rsidR="001E51CF" w:rsidTr="00DF3081">
        <w:trPr>
          <w:trHeight w:val="108"/>
        </w:trPr>
        <w:tc>
          <w:tcPr>
            <w:tcW w:w="21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871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  <w:tc>
          <w:tcPr>
            <w:tcW w:w="1704" w:type="dxa"/>
          </w:tcPr>
          <w:p w:rsidR="001E51CF" w:rsidRDefault="001E51CF">
            <w:pPr>
              <w:pStyle w:val="EmptyCellLayoutStyle"/>
              <w:spacing w:after="0" w:line="240" w:lineRule="auto"/>
            </w:pPr>
          </w:p>
        </w:tc>
      </w:tr>
    </w:tbl>
    <w:p w:rsidR="001E51CF" w:rsidRDefault="001E51CF">
      <w:pPr>
        <w:spacing w:after="0" w:line="240" w:lineRule="auto"/>
      </w:pPr>
    </w:p>
    <w:sectPr w:rsidR="001E51CF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62" w:rsidRDefault="008B0862">
      <w:pPr>
        <w:spacing w:after="0" w:line="240" w:lineRule="auto"/>
      </w:pPr>
      <w:r>
        <w:separator/>
      </w:r>
    </w:p>
  </w:endnote>
  <w:endnote w:type="continuationSeparator" w:id="0">
    <w:p w:rsidR="008B0862" w:rsidRDefault="008B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1E51C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E51CF" w:rsidRDefault="008B086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04.11.2021 08:22</w:t>
                </w:r>
              </w:p>
            </w:tc>
          </w:tr>
        </w:tbl>
        <w:p w:rsidR="001E51CF" w:rsidRDefault="001E51CF">
          <w:pPr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  <w:tr w:rsidR="001E51CF">
      <w:tc>
        <w:tcPr>
          <w:tcW w:w="35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80"/>
          </w:tblGrid>
          <w:tr w:rsidR="001E51C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E51CF" w:rsidRDefault="008B08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E51CF" w:rsidRDefault="001E51CF">
          <w:pPr>
            <w:spacing w:after="0" w:line="240" w:lineRule="auto"/>
          </w:pPr>
        </w:p>
      </w:tc>
      <w:tc>
        <w:tcPr>
          <w:tcW w:w="21044" w:type="dxa"/>
          <w:hMerge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62" w:rsidRDefault="008B0862">
      <w:pPr>
        <w:spacing w:after="0" w:line="240" w:lineRule="auto"/>
      </w:pPr>
      <w:r>
        <w:separator/>
      </w:r>
    </w:p>
  </w:footnote>
  <w:footnote w:type="continuationSeparator" w:id="0">
    <w:p w:rsidR="008B0862" w:rsidRDefault="008B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E51CF" w:rsidRDefault="008B086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1E51C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E51CF" w:rsidRDefault="008B086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1E51CF" w:rsidRDefault="001E51CF">
          <w:pPr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  <w:tr w:rsidR="001E51CF">
      <w:tc>
        <w:tcPr>
          <w:tcW w:w="35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E51CF" w:rsidRDefault="001E51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CF"/>
    <w:rsid w:val="001E51CF"/>
    <w:rsid w:val="00642B99"/>
    <w:rsid w:val="008B0862"/>
    <w:rsid w:val="00D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EEAB"/>
  <w15:docId w15:val="{CF013AB5-25E2-4F5D-9394-DD9D8706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Korisnik55</dc:creator>
  <dc:description/>
  <cp:lastModifiedBy>Korisnik55</cp:lastModifiedBy>
  <cp:revision>2</cp:revision>
  <dcterms:created xsi:type="dcterms:W3CDTF">2021-11-04T07:29:00Z</dcterms:created>
  <dcterms:modified xsi:type="dcterms:W3CDTF">2021-11-04T07:29:00Z</dcterms:modified>
</cp:coreProperties>
</file>